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082F" w:rsidRPr="008E5BDC" w:rsidRDefault="00B5082F" w:rsidP="008E5BDC">
      <w:pPr>
        <w:pStyle w:val="ab"/>
        <w:spacing w:after="0"/>
        <w:ind w:right="55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5082F" w:rsidRDefault="00B5082F" w:rsidP="007E087C">
      <w:pPr>
        <w:pStyle w:val="ab"/>
        <w:spacing w:after="0"/>
        <w:ind w:right="55" w:firstLine="567"/>
        <w:jc w:val="both"/>
        <w:rPr>
          <w:sz w:val="28"/>
          <w:szCs w:val="28"/>
        </w:rPr>
      </w:pPr>
    </w:p>
    <w:p w:rsidR="00B5082F" w:rsidRDefault="00B5082F" w:rsidP="007E087C">
      <w:pPr>
        <w:pStyle w:val="ab"/>
        <w:spacing w:after="0"/>
        <w:ind w:right="55" w:firstLine="567"/>
        <w:jc w:val="both"/>
        <w:rPr>
          <w:sz w:val="28"/>
          <w:szCs w:val="28"/>
        </w:rPr>
      </w:pPr>
    </w:p>
    <w:p w:rsidR="007E087C" w:rsidRDefault="00DF345C" w:rsidP="000C447A">
      <w:pPr>
        <w:pStyle w:val="ab"/>
        <w:spacing w:after="0"/>
        <w:ind w:firstLine="709"/>
        <w:jc w:val="both"/>
        <w:rPr>
          <w:sz w:val="28"/>
          <w:szCs w:val="28"/>
        </w:rPr>
      </w:pPr>
      <w:r w:rsidRPr="00AB5616">
        <w:rPr>
          <w:sz w:val="28"/>
          <w:szCs w:val="28"/>
        </w:rPr>
        <w:t>Миров</w:t>
      </w:r>
      <w:r w:rsidR="001F2EC8" w:rsidRPr="00AB5616">
        <w:rPr>
          <w:sz w:val="28"/>
          <w:szCs w:val="28"/>
        </w:rPr>
        <w:t xml:space="preserve">ой судья судебного участка № </w:t>
      </w:r>
      <w:r w:rsidR="00EB1648" w:rsidRPr="00AB5616">
        <w:rPr>
          <w:sz w:val="28"/>
          <w:szCs w:val="28"/>
        </w:rPr>
        <w:t>152</w:t>
      </w:r>
      <w:r w:rsidRPr="00AB5616">
        <w:rPr>
          <w:sz w:val="28"/>
          <w:szCs w:val="28"/>
        </w:rPr>
        <w:t xml:space="preserve"> Одинцовского судебного района Московской области</w:t>
      </w:r>
      <w:r w:rsidR="00590277">
        <w:rPr>
          <w:sz w:val="28"/>
          <w:szCs w:val="28"/>
        </w:rPr>
        <w:t xml:space="preserve"> </w:t>
      </w:r>
      <w:r w:rsidR="00BE613B" w:rsidRPr="00AB5616">
        <w:rPr>
          <w:sz w:val="28"/>
          <w:szCs w:val="28"/>
        </w:rPr>
        <w:t xml:space="preserve">вынес </w:t>
      </w:r>
      <w:r w:rsidR="001F2EC8" w:rsidRPr="00AB5616">
        <w:rPr>
          <w:sz w:val="28"/>
          <w:szCs w:val="28"/>
        </w:rPr>
        <w:t>постановление о прекращении уголовного дела на основании ст. 25.1 УПК РФ, в связи с назначением меры уголовно-правового характера в в</w:t>
      </w:r>
      <w:r w:rsidR="00EB1648" w:rsidRPr="00AB5616">
        <w:rPr>
          <w:sz w:val="28"/>
          <w:szCs w:val="28"/>
        </w:rPr>
        <w:t>иде судебного штрафа в размере 30 000 рублей в отношении Х</w:t>
      </w:r>
      <w:r w:rsidR="00AB5616" w:rsidRPr="00AB5616">
        <w:rPr>
          <w:sz w:val="28"/>
          <w:szCs w:val="28"/>
        </w:rPr>
        <w:t>., обвиняемого</w:t>
      </w:r>
      <w:r w:rsidR="001F2EC8" w:rsidRPr="00AB5616">
        <w:rPr>
          <w:sz w:val="28"/>
          <w:szCs w:val="28"/>
        </w:rPr>
        <w:t xml:space="preserve"> в совершении </w:t>
      </w:r>
      <w:r w:rsidR="00AB5616" w:rsidRPr="00AB5616">
        <w:rPr>
          <w:sz w:val="28"/>
          <w:szCs w:val="28"/>
        </w:rPr>
        <w:t>предоставление документа, удостоверяющего личность, если эти действия совершены для внесения в единый государственный реестр юридических</w:t>
      </w:r>
      <w:r w:rsidR="00AB5616">
        <w:rPr>
          <w:sz w:val="28"/>
          <w:szCs w:val="28"/>
        </w:rPr>
        <w:t xml:space="preserve"> лиц сведений о подставном лице</w:t>
      </w:r>
      <w:r w:rsidR="001F2EC8">
        <w:rPr>
          <w:sz w:val="28"/>
          <w:szCs w:val="28"/>
        </w:rPr>
        <w:t>, т.е. преступления, предусмотренного ч</w:t>
      </w:r>
      <w:r w:rsidR="00AB5616">
        <w:rPr>
          <w:sz w:val="28"/>
          <w:szCs w:val="28"/>
        </w:rPr>
        <w:t>.</w:t>
      </w:r>
      <w:r w:rsidR="00AB5616" w:rsidRPr="008C36D7">
        <w:rPr>
          <w:sz w:val="25"/>
          <w:szCs w:val="25"/>
        </w:rPr>
        <w:t xml:space="preserve"> </w:t>
      </w:r>
      <w:r w:rsidR="00AB5616" w:rsidRPr="00AB5616">
        <w:rPr>
          <w:sz w:val="28"/>
          <w:szCs w:val="28"/>
        </w:rPr>
        <w:t xml:space="preserve">1 ст. 173.2 </w:t>
      </w:r>
      <w:r w:rsidR="001F2EC8">
        <w:rPr>
          <w:sz w:val="28"/>
          <w:szCs w:val="28"/>
        </w:rPr>
        <w:t>УК РФ.</w:t>
      </w:r>
    </w:p>
    <w:p w:rsidR="007E087C" w:rsidRPr="007E087C" w:rsidRDefault="00022ABE" w:rsidP="000C447A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Х.</w:t>
      </w:r>
      <w:r w:rsidR="007E087C" w:rsidRPr="007E087C">
        <w:rPr>
          <w:sz w:val="28"/>
          <w:szCs w:val="28"/>
        </w:rPr>
        <w:t>, имея умысел на предоставление документа, удостоверяющего личность с целью внесения в единый государственный реестр юридических лиц сведений о подставном лице, преследуя цель личной преступной наживы в виде ежемесячного материального вознаграждения в размере 2000 рублей, заведомо не намереваясь осуществлять финансово - хозяйственную деятельность, а также управление к</w:t>
      </w:r>
      <w:r w:rsidR="003A1774">
        <w:rPr>
          <w:sz w:val="28"/>
          <w:szCs w:val="28"/>
        </w:rPr>
        <w:t xml:space="preserve">акими либо юридическими лицами, </w:t>
      </w:r>
      <w:r w:rsidR="00BC3E18">
        <w:rPr>
          <w:sz w:val="28"/>
          <w:szCs w:val="28"/>
        </w:rPr>
        <w:t xml:space="preserve">не позднее 31.03.2017, </w:t>
      </w:r>
      <w:r w:rsidR="007E087C" w:rsidRPr="007E087C">
        <w:rPr>
          <w:sz w:val="28"/>
          <w:szCs w:val="28"/>
        </w:rPr>
        <w:t>предоставил неустановленному следствием лицу свои паспортные данные и сведения о своем Индивидуальном номере налогоплательщика с целью использования их при подготовке документов, необходимых для последующей государственной регистрации в едином государственном реестре юридических лиц, сведений о себе, как об учредителе и органе управления юридическими лицами.</w:t>
      </w:r>
    </w:p>
    <w:p w:rsidR="007E087C" w:rsidRPr="007E087C" w:rsidRDefault="007E087C" w:rsidP="000C447A">
      <w:pPr>
        <w:pStyle w:val="ab"/>
        <w:spacing w:after="0"/>
        <w:ind w:firstLine="709"/>
        <w:jc w:val="both"/>
        <w:rPr>
          <w:sz w:val="28"/>
          <w:szCs w:val="28"/>
        </w:rPr>
      </w:pPr>
      <w:r w:rsidRPr="007E087C">
        <w:rPr>
          <w:sz w:val="28"/>
          <w:szCs w:val="28"/>
        </w:rPr>
        <w:t>Продолжая реализацию своег</w:t>
      </w:r>
      <w:r w:rsidR="00022ABE">
        <w:rPr>
          <w:sz w:val="28"/>
          <w:szCs w:val="28"/>
        </w:rPr>
        <w:t>о преступного умысла, Х</w:t>
      </w:r>
      <w:r w:rsidRPr="007E087C">
        <w:rPr>
          <w:sz w:val="28"/>
          <w:szCs w:val="28"/>
        </w:rPr>
        <w:t xml:space="preserve">., </w:t>
      </w:r>
      <w:r w:rsidR="00BC3E18">
        <w:rPr>
          <w:sz w:val="28"/>
          <w:szCs w:val="28"/>
        </w:rPr>
        <w:t>не позднее 31.03.2017</w:t>
      </w:r>
      <w:r w:rsidRPr="007E087C">
        <w:rPr>
          <w:sz w:val="28"/>
          <w:szCs w:val="28"/>
        </w:rPr>
        <w:t>, получил от неустановленного следствием лица документы, согласно которых он являлся учредителем и генеральным директором ООО «Строй Контакт» и ООО «Багира 2017», в действительности таковым не являясь, а вып</w:t>
      </w:r>
      <w:r w:rsidR="00BC3E18">
        <w:rPr>
          <w:sz w:val="28"/>
          <w:szCs w:val="28"/>
        </w:rPr>
        <w:t xml:space="preserve">олняя функцию подставного лица, в которых </w:t>
      </w:r>
      <w:r w:rsidR="000C447A">
        <w:rPr>
          <w:sz w:val="28"/>
          <w:szCs w:val="28"/>
        </w:rPr>
        <w:t xml:space="preserve">Х. </w:t>
      </w:r>
      <w:r w:rsidRPr="007E087C">
        <w:rPr>
          <w:sz w:val="28"/>
          <w:szCs w:val="28"/>
        </w:rPr>
        <w:t>поставил свою подпись, а так же документы, подтверждающие предоставление юридических адресов, по которым указанные Общества никогда не располагались.</w:t>
      </w:r>
    </w:p>
    <w:p w:rsidR="007E087C" w:rsidRPr="007E087C" w:rsidRDefault="007E087C" w:rsidP="000C447A">
      <w:pPr>
        <w:pStyle w:val="ab"/>
        <w:spacing w:after="0"/>
        <w:ind w:firstLine="709"/>
        <w:jc w:val="both"/>
        <w:rPr>
          <w:sz w:val="28"/>
          <w:szCs w:val="28"/>
        </w:rPr>
      </w:pPr>
      <w:r w:rsidRPr="007E087C">
        <w:rPr>
          <w:sz w:val="28"/>
          <w:szCs w:val="28"/>
        </w:rPr>
        <w:t>31.03.2017,</w:t>
      </w:r>
      <w:r w:rsidRPr="007E087C">
        <w:rPr>
          <w:sz w:val="28"/>
          <w:szCs w:val="28"/>
        </w:rPr>
        <w:tab/>
        <w:t>в период времени с 09 ч</w:t>
      </w:r>
      <w:r w:rsidR="003D2A0C">
        <w:rPr>
          <w:sz w:val="28"/>
          <w:szCs w:val="28"/>
        </w:rPr>
        <w:t>ас. 00 мин. до 18 час. 00 мин., Х</w:t>
      </w:r>
      <w:r w:rsidRPr="007E087C">
        <w:rPr>
          <w:sz w:val="28"/>
          <w:szCs w:val="28"/>
        </w:rPr>
        <w:t>. прибыл в Межрайонную инспекцию Федеральной налоговой службы № 22 по Московской области, расположенную по адресу: Московская область, г. Одинцово, ул. Молодежная, д. 32, где с целью внесения сведений в единый государственный реестр юридических лиц, предоставил главному государственному нало</w:t>
      </w:r>
      <w:r w:rsidR="003D2A0C">
        <w:rPr>
          <w:sz w:val="28"/>
          <w:szCs w:val="28"/>
        </w:rPr>
        <w:t>говому инспектору Королевой Ю.</w:t>
      </w:r>
      <w:r w:rsidRPr="007E087C">
        <w:rPr>
          <w:sz w:val="28"/>
          <w:szCs w:val="28"/>
        </w:rPr>
        <w:t>, не осве</w:t>
      </w:r>
      <w:r w:rsidR="003D2A0C">
        <w:rPr>
          <w:sz w:val="28"/>
          <w:szCs w:val="28"/>
        </w:rPr>
        <w:t>домленной о его</w:t>
      </w:r>
      <w:r w:rsidRPr="007E087C">
        <w:rPr>
          <w:sz w:val="28"/>
          <w:szCs w:val="28"/>
        </w:rPr>
        <w:t xml:space="preserve"> преступных намерениях, в качестве документа, удостоверяющего его лично</w:t>
      </w:r>
      <w:r w:rsidR="003D2A0C">
        <w:rPr>
          <w:sz w:val="28"/>
          <w:szCs w:val="28"/>
        </w:rPr>
        <w:t xml:space="preserve">сть паспорт гражданина РФ </w:t>
      </w:r>
      <w:r w:rsidRPr="007E087C">
        <w:rPr>
          <w:sz w:val="28"/>
          <w:szCs w:val="28"/>
        </w:rPr>
        <w:t>на своё имя, и полученные от неус</w:t>
      </w:r>
      <w:r w:rsidR="003D2A0C">
        <w:rPr>
          <w:sz w:val="28"/>
          <w:szCs w:val="28"/>
        </w:rPr>
        <w:t xml:space="preserve">тановленного лица </w:t>
      </w:r>
      <w:r w:rsidRPr="007E087C">
        <w:rPr>
          <w:sz w:val="28"/>
          <w:szCs w:val="28"/>
        </w:rPr>
        <w:t>до</w:t>
      </w:r>
      <w:r w:rsidR="003D2A0C">
        <w:rPr>
          <w:sz w:val="28"/>
          <w:szCs w:val="28"/>
        </w:rPr>
        <w:t xml:space="preserve">кументы, в которых Х. </w:t>
      </w:r>
      <w:r w:rsidRPr="007E087C">
        <w:rPr>
          <w:sz w:val="28"/>
          <w:szCs w:val="28"/>
        </w:rPr>
        <w:t>указан как учредитель и генеральный директор ООО «Строй Контакт» и ООО «Багира 2017</w:t>
      </w:r>
      <w:r w:rsidR="006D32C3">
        <w:rPr>
          <w:sz w:val="28"/>
          <w:szCs w:val="28"/>
        </w:rPr>
        <w:t>»</w:t>
      </w:r>
      <w:r w:rsidRPr="007E087C">
        <w:rPr>
          <w:sz w:val="28"/>
          <w:szCs w:val="28"/>
        </w:rPr>
        <w:t>.</w:t>
      </w:r>
    </w:p>
    <w:p w:rsidR="00022ABE" w:rsidRDefault="007E087C" w:rsidP="000C447A">
      <w:pPr>
        <w:pStyle w:val="ab"/>
        <w:spacing w:after="0"/>
        <w:ind w:firstLine="709"/>
        <w:jc w:val="both"/>
        <w:rPr>
          <w:sz w:val="28"/>
          <w:szCs w:val="28"/>
        </w:rPr>
      </w:pPr>
      <w:r w:rsidRPr="007E087C">
        <w:rPr>
          <w:sz w:val="28"/>
          <w:szCs w:val="28"/>
        </w:rPr>
        <w:t>В результате указанных прес</w:t>
      </w:r>
      <w:r w:rsidR="000B21A8">
        <w:rPr>
          <w:sz w:val="28"/>
          <w:szCs w:val="28"/>
        </w:rPr>
        <w:t>тупных действий Х</w:t>
      </w:r>
      <w:r w:rsidRPr="007E087C">
        <w:rPr>
          <w:sz w:val="28"/>
          <w:szCs w:val="28"/>
        </w:rPr>
        <w:t>. 05.04.2017,  сотрудниками ИФНС России по г, Красногорску Московской области, на основании Федерального закона Российской федерации №129-ФЗ от 08.08.2001 «О государственной регистрации юридических лиц и индивидуальных предпринимателей» была осуществле</w:t>
      </w:r>
      <w:r w:rsidR="000B21A8">
        <w:rPr>
          <w:sz w:val="28"/>
          <w:szCs w:val="28"/>
        </w:rPr>
        <w:t xml:space="preserve">на государственная </w:t>
      </w:r>
      <w:r w:rsidR="000B21A8">
        <w:rPr>
          <w:sz w:val="28"/>
          <w:szCs w:val="28"/>
        </w:rPr>
        <w:lastRenderedPageBreak/>
        <w:t xml:space="preserve">регистрация </w:t>
      </w:r>
      <w:r w:rsidRPr="007E087C">
        <w:rPr>
          <w:sz w:val="28"/>
          <w:szCs w:val="28"/>
        </w:rPr>
        <w:t xml:space="preserve">сведений о юридических лицах - ООО «Строй Контакт» и ООО «Багира 2017», а та же внесены сведения </w:t>
      </w:r>
      <w:r w:rsidR="000B21A8">
        <w:rPr>
          <w:sz w:val="28"/>
          <w:szCs w:val="28"/>
        </w:rPr>
        <w:t>о подставном лице Х.</w:t>
      </w:r>
      <w:r w:rsidRPr="007E087C">
        <w:rPr>
          <w:sz w:val="28"/>
          <w:szCs w:val="28"/>
        </w:rPr>
        <w:t>, к</w:t>
      </w:r>
      <w:r w:rsidR="000B21A8">
        <w:rPr>
          <w:sz w:val="28"/>
          <w:szCs w:val="28"/>
        </w:rPr>
        <w:t>ак об учредителе и руководителе</w:t>
      </w:r>
      <w:r w:rsidRPr="007E087C">
        <w:rPr>
          <w:sz w:val="28"/>
          <w:szCs w:val="28"/>
        </w:rPr>
        <w:t xml:space="preserve"> указанных обществ.</w:t>
      </w:r>
    </w:p>
    <w:p w:rsidR="00067114" w:rsidRPr="007C2BAB" w:rsidRDefault="00022ABE" w:rsidP="000C447A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67114" w:rsidRPr="007C2BAB">
        <w:rPr>
          <w:sz w:val="28"/>
          <w:szCs w:val="28"/>
        </w:rPr>
        <w:t xml:space="preserve">. свою вину  в совершении преступления предусмотренного </w:t>
      </w:r>
      <w:r>
        <w:rPr>
          <w:sz w:val="28"/>
          <w:szCs w:val="28"/>
        </w:rPr>
        <w:t>ч.</w:t>
      </w:r>
      <w:r w:rsidRPr="008C36D7">
        <w:rPr>
          <w:sz w:val="25"/>
          <w:szCs w:val="25"/>
        </w:rPr>
        <w:t xml:space="preserve"> </w:t>
      </w:r>
      <w:r w:rsidRPr="00AB5616">
        <w:rPr>
          <w:sz w:val="28"/>
          <w:szCs w:val="28"/>
        </w:rPr>
        <w:t xml:space="preserve">1 ст. 173.2 </w:t>
      </w:r>
      <w:r>
        <w:rPr>
          <w:sz w:val="28"/>
          <w:szCs w:val="28"/>
        </w:rPr>
        <w:t>УК РФ</w:t>
      </w:r>
      <w:r w:rsidR="00165AFD" w:rsidRPr="007C2BAB">
        <w:rPr>
          <w:sz w:val="28"/>
          <w:szCs w:val="28"/>
        </w:rPr>
        <w:t xml:space="preserve"> </w:t>
      </w:r>
      <w:r w:rsidR="00067114" w:rsidRPr="007C2BAB">
        <w:rPr>
          <w:sz w:val="28"/>
          <w:szCs w:val="28"/>
        </w:rPr>
        <w:t>признал</w:t>
      </w:r>
      <w:r w:rsidR="00165AFD">
        <w:rPr>
          <w:sz w:val="28"/>
          <w:szCs w:val="28"/>
        </w:rPr>
        <w:t>а</w:t>
      </w:r>
      <w:r w:rsidR="00067114" w:rsidRPr="007C2BAB">
        <w:rPr>
          <w:sz w:val="28"/>
          <w:szCs w:val="28"/>
        </w:rPr>
        <w:t xml:space="preserve"> полностью и в содеянном раскаял</w:t>
      </w:r>
      <w:r w:rsidR="00165AFD">
        <w:rPr>
          <w:sz w:val="28"/>
          <w:szCs w:val="28"/>
        </w:rPr>
        <w:t>ась</w:t>
      </w:r>
      <w:r w:rsidR="00067114" w:rsidRPr="007C2BAB">
        <w:rPr>
          <w:sz w:val="28"/>
          <w:szCs w:val="28"/>
        </w:rPr>
        <w:t>.</w:t>
      </w:r>
    </w:p>
    <w:p w:rsidR="00491A4C" w:rsidRDefault="00FE1245" w:rsidP="000C447A">
      <w:pPr>
        <w:ind w:firstLine="709"/>
        <w:jc w:val="both"/>
        <w:rPr>
          <w:sz w:val="28"/>
          <w:szCs w:val="28"/>
        </w:rPr>
      </w:pPr>
      <w:r w:rsidRPr="007C2BAB">
        <w:rPr>
          <w:sz w:val="28"/>
          <w:szCs w:val="28"/>
        </w:rPr>
        <w:t>По результатам рассмотрения уголовного дела</w:t>
      </w:r>
      <w:r w:rsidR="00491A4C">
        <w:rPr>
          <w:sz w:val="28"/>
          <w:szCs w:val="28"/>
        </w:rPr>
        <w:t xml:space="preserve"> </w:t>
      </w:r>
      <w:r w:rsidR="00022ABE">
        <w:rPr>
          <w:sz w:val="28"/>
          <w:szCs w:val="28"/>
        </w:rPr>
        <w:t>в отношении Х</w:t>
      </w:r>
      <w:r w:rsidR="00D47883">
        <w:rPr>
          <w:sz w:val="28"/>
          <w:szCs w:val="28"/>
        </w:rPr>
        <w:t xml:space="preserve">., обвиняемой в совершении преступления, предусмотренного </w:t>
      </w:r>
      <w:r w:rsidR="00022ABE">
        <w:rPr>
          <w:sz w:val="28"/>
          <w:szCs w:val="28"/>
        </w:rPr>
        <w:t>ч.</w:t>
      </w:r>
      <w:r w:rsidR="00022ABE" w:rsidRPr="008C36D7">
        <w:rPr>
          <w:sz w:val="25"/>
          <w:szCs w:val="25"/>
        </w:rPr>
        <w:t xml:space="preserve"> </w:t>
      </w:r>
      <w:r w:rsidR="00022ABE" w:rsidRPr="00AB5616">
        <w:rPr>
          <w:sz w:val="28"/>
          <w:szCs w:val="28"/>
        </w:rPr>
        <w:t xml:space="preserve">1 ст. 173.2 </w:t>
      </w:r>
      <w:r w:rsidR="00022ABE">
        <w:rPr>
          <w:sz w:val="28"/>
          <w:szCs w:val="28"/>
        </w:rPr>
        <w:t xml:space="preserve">УК РФ </w:t>
      </w:r>
      <w:r w:rsidR="00491A4C">
        <w:rPr>
          <w:sz w:val="28"/>
          <w:szCs w:val="28"/>
        </w:rPr>
        <w:t>суд</w:t>
      </w:r>
      <w:r w:rsidRPr="007C2BAB">
        <w:rPr>
          <w:sz w:val="28"/>
          <w:szCs w:val="28"/>
        </w:rPr>
        <w:t xml:space="preserve"> </w:t>
      </w:r>
      <w:r w:rsidR="00491A4C" w:rsidRPr="007C2BAB">
        <w:rPr>
          <w:sz w:val="28"/>
          <w:szCs w:val="28"/>
        </w:rPr>
        <w:t xml:space="preserve">вынес </w:t>
      </w:r>
      <w:r w:rsidR="00491A4C">
        <w:rPr>
          <w:sz w:val="28"/>
          <w:szCs w:val="28"/>
        </w:rPr>
        <w:t xml:space="preserve">постановление о прекращении уголовного дела </w:t>
      </w:r>
      <w:r w:rsidR="00D47883">
        <w:rPr>
          <w:sz w:val="28"/>
          <w:szCs w:val="28"/>
        </w:rPr>
        <w:t>на основании ст.</w:t>
      </w:r>
      <w:r w:rsidR="00491A4C">
        <w:rPr>
          <w:sz w:val="28"/>
          <w:szCs w:val="28"/>
        </w:rPr>
        <w:t>25.1 УПК РФ, в связи с назначением меры уголовно-правового характера в в</w:t>
      </w:r>
      <w:r w:rsidR="00022ABE">
        <w:rPr>
          <w:sz w:val="28"/>
          <w:szCs w:val="28"/>
        </w:rPr>
        <w:t>иде судебного штрафа в размере 3</w:t>
      </w:r>
      <w:r w:rsidR="00491A4C">
        <w:rPr>
          <w:sz w:val="28"/>
          <w:szCs w:val="28"/>
        </w:rPr>
        <w:t>0 000 рублей.</w:t>
      </w:r>
    </w:p>
    <w:p w:rsidR="007C2BAB" w:rsidRPr="007C2BAB" w:rsidRDefault="00D47883" w:rsidP="000C4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C2BAB" w:rsidRPr="007C2BAB">
        <w:rPr>
          <w:sz w:val="28"/>
          <w:szCs w:val="28"/>
        </w:rPr>
        <w:t xml:space="preserve"> суда вступил</w:t>
      </w:r>
      <w:r w:rsidR="00537252">
        <w:rPr>
          <w:sz w:val="28"/>
          <w:szCs w:val="28"/>
        </w:rPr>
        <w:t>о</w:t>
      </w:r>
      <w:r w:rsidR="007C2BAB" w:rsidRPr="007C2BAB">
        <w:rPr>
          <w:sz w:val="28"/>
          <w:szCs w:val="28"/>
        </w:rPr>
        <w:t xml:space="preserve"> в законную силу. </w:t>
      </w:r>
    </w:p>
    <w:p w:rsidR="00FE1245" w:rsidRPr="007C2BAB" w:rsidRDefault="00FE1245" w:rsidP="000C447A">
      <w:pPr>
        <w:ind w:firstLine="709"/>
        <w:jc w:val="both"/>
        <w:rPr>
          <w:sz w:val="28"/>
          <w:szCs w:val="28"/>
        </w:rPr>
      </w:pPr>
      <w:r w:rsidRPr="007C2BAB">
        <w:rPr>
          <w:sz w:val="28"/>
          <w:szCs w:val="28"/>
        </w:rPr>
        <w:t>Поддержание государственно</w:t>
      </w:r>
      <w:r w:rsidR="00022ABE">
        <w:rPr>
          <w:sz w:val="28"/>
          <w:szCs w:val="28"/>
        </w:rPr>
        <w:t>го обвинения в суде осуществлял помощник Одинцовского городского</w:t>
      </w:r>
      <w:r w:rsidRPr="007C2BAB">
        <w:rPr>
          <w:sz w:val="28"/>
          <w:szCs w:val="28"/>
        </w:rPr>
        <w:t xml:space="preserve"> прокуратура.</w:t>
      </w:r>
    </w:p>
    <w:p w:rsidR="00F61FE9" w:rsidRDefault="00F61FE9" w:rsidP="00D47883">
      <w:pPr>
        <w:jc w:val="both"/>
        <w:rPr>
          <w:sz w:val="28"/>
          <w:szCs w:val="28"/>
        </w:rPr>
      </w:pPr>
    </w:p>
    <w:p w:rsidR="00D47883" w:rsidRPr="007C2BAB" w:rsidRDefault="00D47883" w:rsidP="00D47883">
      <w:pPr>
        <w:jc w:val="both"/>
        <w:rPr>
          <w:sz w:val="28"/>
          <w:szCs w:val="28"/>
        </w:rPr>
      </w:pPr>
    </w:p>
    <w:p w:rsidR="00C032EB" w:rsidRDefault="00C032EB" w:rsidP="00C032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</w:p>
    <w:p w:rsidR="00C032EB" w:rsidRDefault="00C032EB" w:rsidP="00C032EB">
      <w:pPr>
        <w:spacing w:line="240" w:lineRule="exact"/>
        <w:jc w:val="both"/>
        <w:rPr>
          <w:sz w:val="28"/>
          <w:szCs w:val="28"/>
        </w:rPr>
      </w:pPr>
    </w:p>
    <w:p w:rsidR="00C032EB" w:rsidRDefault="00C032EB" w:rsidP="00C032EB">
      <w:pPr>
        <w:spacing w:line="240" w:lineRule="exact"/>
        <w:jc w:val="both"/>
      </w:pPr>
      <w:r>
        <w:rPr>
          <w:sz w:val="28"/>
          <w:szCs w:val="28"/>
        </w:rPr>
        <w:t xml:space="preserve">старший советник юстиции       </w:t>
      </w:r>
      <w:r>
        <w:rPr>
          <w:sz w:val="28"/>
          <w:szCs w:val="28"/>
        </w:rPr>
        <w:tab/>
        <w:t xml:space="preserve">                                                     Ю.Г. Чижов </w:t>
      </w:r>
    </w:p>
    <w:p w:rsidR="00D47883" w:rsidRDefault="00D47883" w:rsidP="00D47883">
      <w:pPr>
        <w:spacing w:line="240" w:lineRule="exact"/>
        <w:jc w:val="both"/>
        <w:rPr>
          <w:sz w:val="28"/>
          <w:szCs w:val="28"/>
        </w:rPr>
      </w:pPr>
    </w:p>
    <w:p w:rsidR="00D47883" w:rsidRDefault="00D47883" w:rsidP="00D47883">
      <w:pPr>
        <w:spacing w:line="240" w:lineRule="exact"/>
        <w:jc w:val="both"/>
        <w:rPr>
          <w:sz w:val="28"/>
          <w:szCs w:val="28"/>
        </w:rPr>
      </w:pPr>
    </w:p>
    <w:p w:rsidR="004446ED" w:rsidRDefault="004446ED" w:rsidP="00D47883">
      <w:pPr>
        <w:spacing w:line="240" w:lineRule="exact"/>
        <w:jc w:val="both"/>
        <w:rPr>
          <w:sz w:val="28"/>
          <w:szCs w:val="28"/>
        </w:rPr>
      </w:pPr>
    </w:p>
    <w:p w:rsidR="004446ED" w:rsidRDefault="004446ED" w:rsidP="00D47883">
      <w:pPr>
        <w:spacing w:line="240" w:lineRule="exact"/>
        <w:jc w:val="both"/>
        <w:rPr>
          <w:sz w:val="28"/>
          <w:szCs w:val="28"/>
        </w:rPr>
      </w:pPr>
    </w:p>
    <w:p w:rsidR="004446ED" w:rsidRDefault="004446ED" w:rsidP="00D47883">
      <w:pPr>
        <w:spacing w:line="240" w:lineRule="exact"/>
        <w:jc w:val="both"/>
        <w:rPr>
          <w:sz w:val="28"/>
          <w:szCs w:val="28"/>
        </w:rPr>
      </w:pPr>
    </w:p>
    <w:p w:rsidR="004446ED" w:rsidRDefault="004446ED" w:rsidP="00D47883">
      <w:pPr>
        <w:spacing w:line="240" w:lineRule="exact"/>
        <w:jc w:val="both"/>
        <w:rPr>
          <w:sz w:val="28"/>
          <w:szCs w:val="28"/>
        </w:rPr>
      </w:pPr>
    </w:p>
    <w:p w:rsidR="004446ED" w:rsidRDefault="004446ED" w:rsidP="00D47883">
      <w:pPr>
        <w:spacing w:line="240" w:lineRule="exact"/>
        <w:jc w:val="both"/>
        <w:rPr>
          <w:sz w:val="28"/>
          <w:szCs w:val="28"/>
        </w:rPr>
      </w:pPr>
    </w:p>
    <w:p w:rsidR="004446ED" w:rsidRDefault="004446ED" w:rsidP="00D47883">
      <w:pPr>
        <w:spacing w:line="240" w:lineRule="exact"/>
        <w:jc w:val="both"/>
        <w:rPr>
          <w:sz w:val="28"/>
          <w:szCs w:val="28"/>
        </w:rPr>
      </w:pPr>
    </w:p>
    <w:p w:rsidR="004446ED" w:rsidRDefault="004446ED" w:rsidP="00D47883">
      <w:pPr>
        <w:spacing w:line="240" w:lineRule="exact"/>
        <w:jc w:val="both"/>
        <w:rPr>
          <w:sz w:val="28"/>
          <w:szCs w:val="28"/>
        </w:rPr>
      </w:pPr>
    </w:p>
    <w:p w:rsidR="004446ED" w:rsidRDefault="004446ED" w:rsidP="00D47883">
      <w:pPr>
        <w:spacing w:line="240" w:lineRule="exact"/>
        <w:jc w:val="both"/>
        <w:rPr>
          <w:sz w:val="28"/>
          <w:szCs w:val="28"/>
        </w:rPr>
      </w:pPr>
    </w:p>
    <w:p w:rsidR="00B5082F" w:rsidRDefault="00B5082F" w:rsidP="00D47883">
      <w:pPr>
        <w:spacing w:line="240" w:lineRule="exact"/>
        <w:jc w:val="both"/>
        <w:rPr>
          <w:sz w:val="28"/>
          <w:szCs w:val="28"/>
        </w:rPr>
      </w:pPr>
    </w:p>
    <w:p w:rsidR="00D47883" w:rsidRDefault="00D47883" w:rsidP="00D47883">
      <w:pPr>
        <w:spacing w:line="240" w:lineRule="exact"/>
        <w:jc w:val="both"/>
        <w:rPr>
          <w:sz w:val="22"/>
          <w:szCs w:val="22"/>
        </w:rPr>
      </w:pPr>
    </w:p>
    <w:p w:rsidR="008F29B1" w:rsidRDefault="008F29B1" w:rsidP="00D47883">
      <w:pPr>
        <w:spacing w:line="240" w:lineRule="exact"/>
        <w:jc w:val="both"/>
      </w:pPr>
    </w:p>
    <w:sectPr w:rsidR="008F29B1" w:rsidSect="00103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844" w:bottom="899" w:left="1622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2D" w:rsidRDefault="00C9422D">
      <w:r>
        <w:separator/>
      </w:r>
    </w:p>
  </w:endnote>
  <w:endnote w:type="continuationSeparator" w:id="0">
    <w:p w:rsidR="00C9422D" w:rsidRDefault="00C9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B1" w:rsidRDefault="008F29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B1" w:rsidRDefault="008F29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B1" w:rsidRDefault="008F29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2D" w:rsidRDefault="00C9422D">
      <w:r>
        <w:separator/>
      </w:r>
    </w:p>
  </w:footnote>
  <w:footnote w:type="continuationSeparator" w:id="0">
    <w:p w:rsidR="00C9422D" w:rsidRDefault="00C9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B" w:rsidRDefault="001032EB" w:rsidP="008F29B1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29B1" w:rsidRDefault="008F29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B" w:rsidRDefault="001032EB" w:rsidP="008F29B1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6A64">
      <w:rPr>
        <w:rStyle w:val="a4"/>
        <w:noProof/>
      </w:rPr>
      <w:t>2</w:t>
    </w:r>
    <w:r>
      <w:rPr>
        <w:rStyle w:val="a4"/>
      </w:rPr>
      <w:fldChar w:fldCharType="end"/>
    </w:r>
  </w:p>
  <w:p w:rsidR="008F29B1" w:rsidRDefault="00006A64">
    <w:pPr>
      <w:pStyle w:val="ad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3175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7F0" w:rsidRDefault="00EC07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0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" stroked="f">
              <v:fill opacity="0"/>
              <v:textbox inset="0,0,0,0">
                <w:txbxContent>
                  <w:p w:rsidR="00EC07F0" w:rsidRDefault="00EC07F0"/>
                </w:txbxContent>
              </v:textbox>
              <w10:wrap type="square" side="largest" anchorx="margin"/>
            </v:shape>
          </w:pict>
        </mc:Fallback>
      </mc:AlternateContent>
    </w:r>
  </w:p>
  <w:p w:rsidR="008F29B1" w:rsidRDefault="008F29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B1" w:rsidRDefault="008F29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B"/>
    <w:rsid w:val="00006A64"/>
    <w:rsid w:val="00022ABE"/>
    <w:rsid w:val="00040557"/>
    <w:rsid w:val="00067114"/>
    <w:rsid w:val="000B21A8"/>
    <w:rsid w:val="000C447A"/>
    <w:rsid w:val="001032EB"/>
    <w:rsid w:val="00125CD8"/>
    <w:rsid w:val="00165AFD"/>
    <w:rsid w:val="001770B5"/>
    <w:rsid w:val="001F2EC8"/>
    <w:rsid w:val="00210105"/>
    <w:rsid w:val="002B7234"/>
    <w:rsid w:val="002E2F90"/>
    <w:rsid w:val="00322954"/>
    <w:rsid w:val="0032342A"/>
    <w:rsid w:val="00336E23"/>
    <w:rsid w:val="00342686"/>
    <w:rsid w:val="003A1774"/>
    <w:rsid w:val="003D2A0C"/>
    <w:rsid w:val="003E2A2E"/>
    <w:rsid w:val="003F2AA6"/>
    <w:rsid w:val="00430343"/>
    <w:rsid w:val="004446ED"/>
    <w:rsid w:val="00491A4C"/>
    <w:rsid w:val="004A6CD1"/>
    <w:rsid w:val="00537252"/>
    <w:rsid w:val="00545173"/>
    <w:rsid w:val="00590277"/>
    <w:rsid w:val="005D6ED0"/>
    <w:rsid w:val="00604D8A"/>
    <w:rsid w:val="006D32C3"/>
    <w:rsid w:val="006F3C26"/>
    <w:rsid w:val="007253E6"/>
    <w:rsid w:val="007A0261"/>
    <w:rsid w:val="007C2BAB"/>
    <w:rsid w:val="007D0913"/>
    <w:rsid w:val="007E087C"/>
    <w:rsid w:val="008E5BDC"/>
    <w:rsid w:val="008F29B1"/>
    <w:rsid w:val="008F4392"/>
    <w:rsid w:val="008F7DD2"/>
    <w:rsid w:val="00931149"/>
    <w:rsid w:val="00A979F5"/>
    <w:rsid w:val="00AA2603"/>
    <w:rsid w:val="00AB5616"/>
    <w:rsid w:val="00B5082F"/>
    <w:rsid w:val="00BC3E18"/>
    <w:rsid w:val="00BE613B"/>
    <w:rsid w:val="00C032EB"/>
    <w:rsid w:val="00C9422D"/>
    <w:rsid w:val="00CB7F5A"/>
    <w:rsid w:val="00D20E1B"/>
    <w:rsid w:val="00D47883"/>
    <w:rsid w:val="00DB50AC"/>
    <w:rsid w:val="00DE372A"/>
    <w:rsid w:val="00DF345C"/>
    <w:rsid w:val="00E130E1"/>
    <w:rsid w:val="00EA5861"/>
    <w:rsid w:val="00EB1648"/>
    <w:rsid w:val="00EC07F0"/>
    <w:rsid w:val="00EF06DD"/>
    <w:rsid w:val="00F17371"/>
    <w:rsid w:val="00F5516B"/>
    <w:rsid w:val="00F61FE9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rFonts w:hint="default"/>
    </w:rPr>
  </w:style>
  <w:style w:type="character" w:customStyle="1" w:styleId="3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blk">
    <w:name w:val="blk"/>
  </w:style>
  <w:style w:type="character" w:customStyle="1" w:styleId="Q">
    <w:name w:val="Q"/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6"/>
    </w:rPr>
  </w:style>
  <w:style w:type="paragraph" w:styleId="ae">
    <w:name w:val="footer"/>
    <w:basedOn w:val="a"/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врезки"/>
    <w:basedOn w:val="ab"/>
  </w:style>
  <w:style w:type="paragraph" w:customStyle="1" w:styleId="15">
    <w:name w:val="Знак1"/>
    <w:basedOn w:val="a"/>
    <w:rsid w:val="00F61FE9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rFonts w:hint="default"/>
    </w:rPr>
  </w:style>
  <w:style w:type="character" w:customStyle="1" w:styleId="3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blk">
    <w:name w:val="blk"/>
  </w:style>
  <w:style w:type="character" w:customStyle="1" w:styleId="Q">
    <w:name w:val="Q"/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6"/>
    </w:rPr>
  </w:style>
  <w:style w:type="paragraph" w:styleId="ae">
    <w:name w:val="footer"/>
    <w:basedOn w:val="a"/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врезки"/>
    <w:basedOn w:val="ab"/>
  </w:style>
  <w:style w:type="paragraph" w:customStyle="1" w:styleId="15">
    <w:name w:val="Знак1"/>
    <w:basedOn w:val="a"/>
    <w:rsid w:val="00F61FE9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московской области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Amur</cp:lastModifiedBy>
  <cp:revision>2</cp:revision>
  <cp:lastPrinted>2017-04-26T11:33:00Z</cp:lastPrinted>
  <dcterms:created xsi:type="dcterms:W3CDTF">2019-03-26T17:42:00Z</dcterms:created>
  <dcterms:modified xsi:type="dcterms:W3CDTF">2019-03-26T17:42:00Z</dcterms:modified>
</cp:coreProperties>
</file>